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1F2C" w14:textId="309BF996" w:rsidR="008D6A73" w:rsidRDefault="008D6717" w:rsidP="008D6A7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6AC2B7A5" wp14:editId="399E2920">
            <wp:extent cx="1304925" cy="130747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f5500956bcbe.image_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8920" cy="13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7EC455" w14:textId="77777777" w:rsidR="008D6A73" w:rsidRDefault="008D6A73" w:rsidP="00466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D3ED98D" w14:textId="77777777" w:rsidR="00466039" w:rsidRPr="008D6A73" w:rsidRDefault="00466039" w:rsidP="00466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LULAC Youth Board Meeting</w:t>
      </w:r>
    </w:p>
    <w:p w14:paraId="6F2CECE8" w14:textId="77777777" w:rsidR="00466039" w:rsidRPr="008D6A73" w:rsidRDefault="00466039" w:rsidP="00466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Friday, April 15</w:t>
      </w:r>
      <w:r w:rsidRPr="008D6A73">
        <w:rPr>
          <w:rFonts w:ascii="Times New Roman" w:hAnsi="Times New Roman" w:cs="Times New Roman"/>
          <w:vertAlign w:val="superscript"/>
        </w:rPr>
        <w:t>th</w:t>
      </w:r>
      <w:r w:rsidRPr="008D6A73">
        <w:rPr>
          <w:rFonts w:ascii="Times New Roman" w:hAnsi="Times New Roman" w:cs="Times New Roman"/>
        </w:rPr>
        <w:t>, 2016</w:t>
      </w:r>
    </w:p>
    <w:p w14:paraId="298975B2" w14:textId="77777777" w:rsidR="00466039" w:rsidRPr="008D6A73" w:rsidRDefault="00466039" w:rsidP="00466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San Diego, CA</w:t>
      </w:r>
    </w:p>
    <w:p w14:paraId="1974F96B" w14:textId="43B1F796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Prayer</w:t>
      </w:r>
      <w:r w:rsidRPr="008D6A73">
        <w:rPr>
          <w:rFonts w:ascii="Times New Roman" w:hAnsi="Times New Roman" w:cs="Times New Roman"/>
        </w:rPr>
        <w:t> </w:t>
      </w:r>
      <w:r w:rsidR="001329EA">
        <w:rPr>
          <w:rFonts w:ascii="Times New Roman" w:hAnsi="Times New Roman" w:cs="Times New Roman"/>
        </w:rPr>
        <w:t>– by President Hernandez</w:t>
      </w:r>
    </w:p>
    <w:p w14:paraId="379149D9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 </w:t>
      </w:r>
    </w:p>
    <w:p w14:paraId="5BCAEAB7" w14:textId="0D688120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Pledge</w:t>
      </w:r>
      <w:r w:rsidRPr="008D6A73">
        <w:rPr>
          <w:rFonts w:ascii="Times New Roman" w:hAnsi="Times New Roman" w:cs="Times New Roman"/>
        </w:rPr>
        <w:t> </w:t>
      </w:r>
      <w:r w:rsidR="001329EA">
        <w:rPr>
          <w:rFonts w:ascii="Times New Roman" w:hAnsi="Times New Roman" w:cs="Times New Roman"/>
        </w:rPr>
        <w:t xml:space="preserve">– by Treasurer </w:t>
      </w:r>
      <w:proofErr w:type="spellStart"/>
      <w:r w:rsidR="001329EA">
        <w:rPr>
          <w:rFonts w:ascii="Times New Roman" w:hAnsi="Times New Roman" w:cs="Times New Roman"/>
        </w:rPr>
        <w:t>Sandavol</w:t>
      </w:r>
      <w:proofErr w:type="spellEnd"/>
    </w:p>
    <w:p w14:paraId="129B4301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 </w:t>
      </w:r>
    </w:p>
    <w:p w14:paraId="69662CA4" w14:textId="769302FC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 xml:space="preserve">Meeting </w:t>
      </w:r>
      <w:r w:rsidR="001329EA">
        <w:rPr>
          <w:rFonts w:ascii="Times New Roman" w:hAnsi="Times New Roman" w:cs="Times New Roman"/>
          <w:b/>
          <w:bCs/>
          <w:u w:val="single"/>
        </w:rPr>
        <w:t xml:space="preserve">Called </w:t>
      </w:r>
      <w:r w:rsidRPr="008D6A73">
        <w:rPr>
          <w:rFonts w:ascii="Times New Roman" w:hAnsi="Times New Roman" w:cs="Times New Roman"/>
          <w:b/>
          <w:bCs/>
          <w:u w:val="single"/>
        </w:rPr>
        <w:t>to Order</w:t>
      </w:r>
      <w:r w:rsidRPr="008D6A73">
        <w:rPr>
          <w:rFonts w:ascii="Times New Roman" w:hAnsi="Times New Roman" w:cs="Times New Roman"/>
        </w:rPr>
        <w:t xml:space="preserve"> 8:37am </w:t>
      </w:r>
    </w:p>
    <w:p w14:paraId="0FCB8106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 </w:t>
      </w:r>
    </w:p>
    <w:p w14:paraId="0D2176CF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Roll Call of Officers</w:t>
      </w:r>
      <w:r w:rsidRPr="008D6A73">
        <w:rPr>
          <w:rFonts w:ascii="Times New Roman" w:hAnsi="Times New Roman" w:cs="Times New Roman"/>
        </w:rPr>
        <w:t> </w:t>
      </w:r>
    </w:p>
    <w:p w14:paraId="57D79C71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Youth President- Jared Hernandez  </w:t>
      </w:r>
    </w:p>
    <w:p w14:paraId="05999291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VP for Youth- Anna Valenzuela-Estrada </w:t>
      </w:r>
    </w:p>
    <w:p w14:paraId="6F986D49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VP of Southwest- Rosa Delgado: excused</w:t>
      </w:r>
    </w:p>
    <w:p w14:paraId="45A57498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VP of Northeast- Damian Bess </w:t>
      </w:r>
    </w:p>
    <w:p w14:paraId="7776B46C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VP of Midwest- Bethany Oceguera: excused</w:t>
      </w:r>
    </w:p>
    <w:p w14:paraId="1FF47ED5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 xml:space="preserve">National VP for Young Woman- Elida Martinez: excused </w:t>
      </w:r>
    </w:p>
    <w:p w14:paraId="01B284EE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Youth Treasurer- Mark-Anthony Sandoval  </w:t>
      </w:r>
    </w:p>
    <w:p w14:paraId="38A23FE1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 xml:space="preserve">National Youth Executive Director- Jenesis Duran: excused </w:t>
      </w:r>
    </w:p>
    <w:p w14:paraId="43797508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Youth Directory of Publicity- Jessica Toledo </w:t>
      </w:r>
    </w:p>
    <w:p w14:paraId="258B79AB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National Youth Secretary- Angelica Juarez </w:t>
      </w:r>
    </w:p>
    <w:p w14:paraId="72C74CB7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 </w:t>
      </w:r>
    </w:p>
    <w:p w14:paraId="62D70024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Presidential Report</w:t>
      </w:r>
      <w:r w:rsidRPr="008D6A73">
        <w:rPr>
          <w:rFonts w:ascii="Times New Roman" w:hAnsi="Times New Roman" w:cs="Times New Roman"/>
          <w:b/>
          <w:bCs/>
        </w:rPr>
        <w:t xml:space="preserve">- </w:t>
      </w:r>
      <w:r w:rsidRPr="008D6A73">
        <w:rPr>
          <w:rFonts w:ascii="Times New Roman" w:hAnsi="Times New Roman" w:cs="Times New Roman"/>
        </w:rPr>
        <w:t>Jared Hernandez </w:t>
      </w:r>
    </w:p>
    <w:p w14:paraId="15B0D1CC" w14:textId="30B7C506" w:rsidR="00466039" w:rsidRPr="008D6A73" w:rsidRDefault="001329E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District 3 Youth Convention, also attended the Women's Conference. Started a council at </w:t>
      </w:r>
      <w:r w:rsidR="00466039" w:rsidRPr="008D6A73">
        <w:rPr>
          <w:rFonts w:ascii="Times New Roman" w:hAnsi="Times New Roman" w:cs="Times New Roman"/>
        </w:rPr>
        <w:t xml:space="preserve">Fossil Ridge </w:t>
      </w:r>
      <w:r>
        <w:rPr>
          <w:rFonts w:ascii="Times New Roman" w:hAnsi="Times New Roman" w:cs="Times New Roman"/>
        </w:rPr>
        <w:t xml:space="preserve">High </w:t>
      </w:r>
      <w:r w:rsidR="00466039" w:rsidRPr="008D6A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First General Meeting </w:t>
      </w:r>
      <w:r w:rsidR="00466039" w:rsidRPr="008D6A73">
        <w:rPr>
          <w:rFonts w:ascii="Times New Roman" w:hAnsi="Times New Roman" w:cs="Times New Roman"/>
        </w:rPr>
        <w:t>April 19</w:t>
      </w:r>
      <w:r w:rsidR="00466039" w:rsidRPr="008D6A73">
        <w:rPr>
          <w:rFonts w:ascii="Times New Roman" w:hAnsi="Times New Roman" w:cs="Times New Roman"/>
          <w:vertAlign w:val="superscript"/>
        </w:rPr>
        <w:t>th</w:t>
      </w:r>
      <w:r w:rsidR="00466039" w:rsidRPr="008D6A73">
        <w:rPr>
          <w:rFonts w:ascii="Times New Roman" w:hAnsi="Times New Roman" w:cs="Times New Roman"/>
        </w:rPr>
        <w:t xml:space="preserve">, 2016)  </w:t>
      </w:r>
    </w:p>
    <w:p w14:paraId="3B6D36C8" w14:textId="150E501F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(Florida State Convention May 28-29</w:t>
      </w:r>
      <w:r w:rsidRPr="008D6A73">
        <w:rPr>
          <w:rFonts w:ascii="Times New Roman" w:hAnsi="Times New Roman" w:cs="Times New Roman"/>
          <w:vertAlign w:val="superscript"/>
        </w:rPr>
        <w:t>th</w:t>
      </w:r>
      <w:r w:rsidRPr="008D6A73">
        <w:rPr>
          <w:rFonts w:ascii="Times New Roman" w:hAnsi="Times New Roman" w:cs="Times New Roman"/>
        </w:rPr>
        <w:t>)- 2 new youth councils</w:t>
      </w:r>
      <w:r w:rsidR="001329EA">
        <w:rPr>
          <w:rFonts w:ascii="Times New Roman" w:hAnsi="Times New Roman" w:cs="Times New Roman"/>
        </w:rPr>
        <w:t xml:space="preserve"> created in Florida. </w:t>
      </w:r>
    </w:p>
    <w:p w14:paraId="67DB6EEB" w14:textId="5050E41C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(T</w:t>
      </w:r>
      <w:r w:rsidR="008D6A73" w:rsidRPr="008D6A73">
        <w:rPr>
          <w:rFonts w:ascii="Times New Roman" w:hAnsi="Times New Roman" w:cs="Times New Roman"/>
        </w:rPr>
        <w:t xml:space="preserve">X State Convention June 9-12th)- </w:t>
      </w:r>
      <w:r w:rsidR="001329EA">
        <w:rPr>
          <w:rFonts w:ascii="Times New Roman" w:hAnsi="Times New Roman" w:cs="Times New Roman"/>
        </w:rPr>
        <w:t>will be attending.</w:t>
      </w:r>
      <w:r w:rsidR="00B2478F">
        <w:rPr>
          <w:rFonts w:ascii="Times New Roman" w:hAnsi="Times New Roman" w:cs="Times New Roman"/>
        </w:rPr>
        <w:t xml:space="preserve"> </w:t>
      </w:r>
    </w:p>
    <w:p w14:paraId="683B2C86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(Northwest Regional Youth Conference June 24th-25th)-  </w:t>
      </w:r>
      <w:r w:rsidR="0054654A">
        <w:rPr>
          <w:rFonts w:ascii="Times New Roman" w:hAnsi="Times New Roman" w:cs="Times New Roman"/>
        </w:rPr>
        <w:t xml:space="preserve">lodging &amp; meals sponsored. </w:t>
      </w:r>
      <w:r w:rsidRPr="008D6A73">
        <w:rPr>
          <w:rFonts w:ascii="Times New Roman" w:hAnsi="Times New Roman" w:cs="Times New Roman"/>
        </w:rPr>
        <w:t> </w:t>
      </w:r>
    </w:p>
    <w:p w14:paraId="4127F3E3" w14:textId="2AACFFE2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Electronic Voting- active this year, cannot run from the floor</w:t>
      </w:r>
      <w:r w:rsidR="001329EA">
        <w:rPr>
          <w:rFonts w:ascii="Times New Roman" w:hAnsi="Times New Roman" w:cs="Times New Roman"/>
        </w:rPr>
        <w:t xml:space="preserve"> must submit names by Wednesday during the first general assembly</w:t>
      </w:r>
      <w:r w:rsidRPr="008D6A73">
        <w:rPr>
          <w:rFonts w:ascii="Times New Roman" w:hAnsi="Times New Roman" w:cs="Times New Roman"/>
        </w:rPr>
        <w:t xml:space="preserve">. </w:t>
      </w:r>
    </w:p>
    <w:p w14:paraId="34C411D3" w14:textId="5135D403" w:rsidR="00466039" w:rsidRPr="008D6A73" w:rsidRDefault="001329E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Sine e</w:t>
      </w:r>
      <w:r w:rsidR="008D6A73" w:rsidRPr="008D6A73">
        <w:rPr>
          <w:rFonts w:ascii="Times New Roman" w:hAnsi="Times New Roman" w:cs="Times New Roman"/>
        </w:rPr>
        <w:t>lections in J</w:t>
      </w:r>
      <w:r w:rsidR="00466039" w:rsidRPr="008D6A73">
        <w:rPr>
          <w:rFonts w:ascii="Times New Roman" w:hAnsi="Times New Roman" w:cs="Times New Roman"/>
        </w:rPr>
        <w:t>uly</w:t>
      </w:r>
      <w:r w:rsidR="008D6A73" w:rsidRPr="008D6A73">
        <w:rPr>
          <w:rFonts w:ascii="Times New Roman" w:hAnsi="Times New Roman" w:cs="Times New Roman"/>
        </w:rPr>
        <w:t>-</w:t>
      </w:r>
      <w:r w:rsidR="00466039" w:rsidRPr="008D6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 have been</w:t>
      </w:r>
      <w:r w:rsidR="00466039" w:rsidRPr="008D6A73">
        <w:rPr>
          <w:rFonts w:ascii="Times New Roman" w:hAnsi="Times New Roman" w:cs="Times New Roman"/>
        </w:rPr>
        <w:t>12 new cha</w:t>
      </w:r>
      <w:r w:rsidR="008D6A73" w:rsidRPr="008D6A73">
        <w:rPr>
          <w:rFonts w:ascii="Times New Roman" w:hAnsi="Times New Roman" w:cs="Times New Roman"/>
        </w:rPr>
        <w:t>rter</w:t>
      </w:r>
      <w:r>
        <w:rPr>
          <w:rFonts w:ascii="Times New Roman" w:hAnsi="Times New Roman" w:cs="Times New Roman"/>
        </w:rPr>
        <w:t>ed</w:t>
      </w:r>
      <w:r w:rsidR="008D6A73" w:rsidRPr="008D6A73">
        <w:rPr>
          <w:rFonts w:ascii="Times New Roman" w:hAnsi="Times New Roman" w:cs="Times New Roman"/>
        </w:rPr>
        <w:t xml:space="preserve"> councils, 235 new members.</w:t>
      </w:r>
      <w:r w:rsidR="00466039" w:rsidRPr="008D6A73">
        <w:rPr>
          <w:rFonts w:ascii="Times New Roman" w:hAnsi="Times New Roman" w:cs="Times New Roman"/>
        </w:rPr>
        <w:t xml:space="preserve"> </w:t>
      </w:r>
      <w:r w:rsidR="008D6A73" w:rsidRPr="008D6A73">
        <w:rPr>
          <w:rFonts w:ascii="Times New Roman" w:hAnsi="Times New Roman" w:cs="Times New Roman"/>
        </w:rPr>
        <w:t>24% increase i</w:t>
      </w:r>
      <w:r>
        <w:rPr>
          <w:rFonts w:ascii="Times New Roman" w:hAnsi="Times New Roman" w:cs="Times New Roman"/>
        </w:rPr>
        <w:t>n membership not including 2</w:t>
      </w:r>
      <w:r w:rsidR="008D6A73" w:rsidRPr="008D6A73">
        <w:rPr>
          <w:rFonts w:ascii="Times New Roman" w:hAnsi="Times New Roman" w:cs="Times New Roman"/>
        </w:rPr>
        <w:t xml:space="preserve"> councils</w:t>
      </w:r>
      <w:r>
        <w:rPr>
          <w:rFonts w:ascii="Times New Roman" w:hAnsi="Times New Roman" w:cs="Times New Roman"/>
        </w:rPr>
        <w:t xml:space="preserve"> in the making</w:t>
      </w:r>
      <w:r w:rsidR="008D6A73" w:rsidRPr="008D6A73">
        <w:rPr>
          <w:rFonts w:ascii="Times New Roman" w:hAnsi="Times New Roman" w:cs="Times New Roman"/>
        </w:rPr>
        <w:t xml:space="preserve">. </w:t>
      </w:r>
    </w:p>
    <w:p w14:paraId="60EC94A1" w14:textId="77777777" w:rsidR="00466039" w:rsidRPr="008D6A73" w:rsidRDefault="00466039" w:rsidP="008D6A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6F0EE18B" w14:textId="77777777" w:rsidR="008D6A73" w:rsidRPr="008D6A73" w:rsidRDefault="008D6A73" w:rsidP="008D6A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8D6A73">
        <w:rPr>
          <w:rFonts w:ascii="Times New Roman" w:hAnsi="Times New Roman" w:cs="Times New Roman"/>
          <w:i/>
        </w:rPr>
        <w:t>Damien motions to accept.</w:t>
      </w:r>
    </w:p>
    <w:p w14:paraId="28EF7168" w14:textId="77777777" w:rsidR="008D6A73" w:rsidRDefault="008D6A73" w:rsidP="008D6A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8D6A73">
        <w:rPr>
          <w:rFonts w:ascii="Times New Roman" w:hAnsi="Times New Roman" w:cs="Times New Roman"/>
          <w:i/>
        </w:rPr>
        <w:t>Mark Anthony seconds.</w:t>
      </w:r>
    </w:p>
    <w:p w14:paraId="04DE6971" w14:textId="77777777" w:rsidR="008D6A73" w:rsidRPr="008D6A73" w:rsidRDefault="008D6A73" w:rsidP="008D6A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637FD28A" w14:textId="77777777" w:rsidR="008D6A73" w:rsidRPr="008D6A73" w:rsidRDefault="008D6A73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BCE4B4" w14:textId="77777777" w:rsidR="008D6A73" w:rsidRPr="008D6A73" w:rsidRDefault="008D6A73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9EAECD" w14:textId="77777777" w:rsidR="00466039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VP for Youth Report-</w:t>
      </w:r>
      <w:r w:rsidRPr="008D6A73">
        <w:rPr>
          <w:rFonts w:ascii="Times New Roman" w:hAnsi="Times New Roman" w:cs="Times New Roman"/>
          <w:b/>
          <w:bCs/>
        </w:rPr>
        <w:t xml:space="preserve"> </w:t>
      </w:r>
      <w:r w:rsidRPr="008D6A73">
        <w:rPr>
          <w:rFonts w:ascii="Times New Roman" w:hAnsi="Times New Roman" w:cs="Times New Roman"/>
        </w:rPr>
        <w:t>Ana Valenzuela-Estrada </w:t>
      </w:r>
    </w:p>
    <w:p w14:paraId="48A4A70B" w14:textId="77777777" w:rsidR="008D6A73" w:rsidRDefault="00B2478F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2016 will be last year as VP for Youth, commends each member of the board for everything each and all have achieved. Board has come a long way, and it is visible. Excited for out future and will gladly continue to stay in touch with each member. </w:t>
      </w:r>
    </w:p>
    <w:p w14:paraId="6FA93027" w14:textId="77777777" w:rsidR="00B2478F" w:rsidRPr="00B2478F" w:rsidRDefault="00B2478F" w:rsidP="00B24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B2478F">
        <w:rPr>
          <w:rFonts w:ascii="Times New Roman" w:hAnsi="Times New Roman" w:cs="Times New Roman"/>
          <w:i/>
        </w:rPr>
        <w:t>Damien Bess motions</w:t>
      </w:r>
    </w:p>
    <w:p w14:paraId="48A93C3B" w14:textId="77777777" w:rsidR="00B2478F" w:rsidRPr="00B2478F" w:rsidRDefault="00B2478F" w:rsidP="00B247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B2478F">
        <w:rPr>
          <w:rFonts w:ascii="Times New Roman" w:hAnsi="Times New Roman" w:cs="Times New Roman"/>
          <w:i/>
        </w:rPr>
        <w:t>Mark Anthony seconds.</w:t>
      </w:r>
    </w:p>
    <w:p w14:paraId="1F788B36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1600B" w14:textId="77777777" w:rsidR="008D6A73" w:rsidRPr="008D6A73" w:rsidRDefault="008D6A73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4E867F" w14:textId="77777777" w:rsidR="00466039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Youth Regional VP's Reports</w:t>
      </w:r>
      <w:r w:rsidRPr="008D6A73">
        <w:rPr>
          <w:rFonts w:ascii="Times New Roman" w:hAnsi="Times New Roman" w:cs="Times New Roman"/>
        </w:rPr>
        <w:t> </w:t>
      </w:r>
    </w:p>
    <w:p w14:paraId="038AA3C3" w14:textId="77777777" w:rsidR="00B2478F" w:rsidRDefault="00B2478F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VP of Northeast Damien Bess: unsure if will be running for position but is in search for a member who will uphold the position. Is working on councils around areas and staying in contact with Dr. Butler, receives no replies from Dr. Garcia but will continue to contact. </w:t>
      </w:r>
    </w:p>
    <w:p w14:paraId="78B9196C" w14:textId="77777777" w:rsidR="0054654A" w:rsidRDefault="0054654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113D2B" w14:textId="77777777" w:rsidR="0054654A" w:rsidRDefault="0054654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54654A">
        <w:rPr>
          <w:rFonts w:ascii="Times New Roman" w:hAnsi="Times New Roman" w:cs="Times New Roman"/>
          <w:b/>
          <w:u w:val="single"/>
        </w:rPr>
        <w:t xml:space="preserve">Treasures Report </w:t>
      </w:r>
    </w:p>
    <w:p w14:paraId="09D1993D" w14:textId="51F97797" w:rsidR="0054654A" w:rsidRDefault="0054654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654A">
        <w:rPr>
          <w:rFonts w:ascii="Times New Roman" w:hAnsi="Times New Roman" w:cs="Times New Roman"/>
        </w:rPr>
        <w:t xml:space="preserve">Mark Anthony Sandoval: </w:t>
      </w:r>
      <w:r>
        <w:rPr>
          <w:rFonts w:ascii="Times New Roman" w:hAnsi="Times New Roman" w:cs="Times New Roman"/>
        </w:rPr>
        <w:t xml:space="preserve">Received Money from membership dues and new charters for travel. </w:t>
      </w:r>
      <w:r w:rsidR="001329EA">
        <w:rPr>
          <w:rFonts w:ascii="Times New Roman" w:hAnsi="Times New Roman" w:cs="Times New Roman"/>
        </w:rPr>
        <w:t xml:space="preserve">Went over budget from SeaWorld. </w:t>
      </w:r>
    </w:p>
    <w:p w14:paraId="48F061C5" w14:textId="77777777" w:rsidR="0054654A" w:rsidRDefault="0054654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E3ADA4" w14:textId="77777777" w:rsidR="0054654A" w:rsidRPr="008D6A73" w:rsidRDefault="0054654A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8935B5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Old Business</w:t>
      </w:r>
      <w:r w:rsidRPr="008D6A73">
        <w:rPr>
          <w:rFonts w:ascii="Times New Roman" w:hAnsi="Times New Roman" w:cs="Times New Roman"/>
        </w:rPr>
        <w:t> </w:t>
      </w:r>
    </w:p>
    <w:p w14:paraId="67DE4561" w14:textId="77777777" w:rsidR="00466039" w:rsidRPr="008D6A73" w:rsidRDefault="00466039" w:rsidP="004660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Women’s Conference/National Board Meeting </w:t>
      </w:r>
    </w:p>
    <w:p w14:paraId="55189844" w14:textId="77777777" w:rsidR="00466039" w:rsidRPr="008D6A73" w:rsidRDefault="00466039" w:rsidP="00466039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 </w:t>
      </w:r>
    </w:p>
    <w:p w14:paraId="2B96567A" w14:textId="77777777" w:rsidR="00862513" w:rsidRPr="00041589" w:rsidRDefault="00466039" w:rsidP="008625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D6A73">
        <w:rPr>
          <w:rFonts w:ascii="Times New Roman" w:hAnsi="Times New Roman" w:cs="Times New Roman"/>
          <w:b/>
          <w:bCs/>
          <w:u w:val="single"/>
        </w:rPr>
        <w:t>New Business</w:t>
      </w:r>
      <w:r w:rsidRPr="008D6A73">
        <w:rPr>
          <w:rFonts w:ascii="Times New Roman" w:hAnsi="Times New Roman" w:cs="Times New Roman"/>
        </w:rPr>
        <w:t> </w:t>
      </w:r>
      <w:r w:rsidR="00862513">
        <w:rPr>
          <w:rFonts w:ascii="Times New Roman" w:hAnsi="Times New Roman" w:cs="Times New Roman"/>
          <w:i/>
        </w:rPr>
        <w:t xml:space="preserve"> </w:t>
      </w:r>
    </w:p>
    <w:p w14:paraId="41803DC4" w14:textId="77777777" w:rsidR="00466039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CE71ED" w14:textId="77777777" w:rsidR="00862513" w:rsidRPr="00862513" w:rsidRDefault="00385622" w:rsidP="0086251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513">
        <w:rPr>
          <w:rFonts w:ascii="Times New Roman" w:hAnsi="Times New Roman" w:cs="Times New Roman"/>
        </w:rPr>
        <w:t xml:space="preserve">National Convention Rules: </w:t>
      </w:r>
    </w:p>
    <w:p w14:paraId="5DF57640" w14:textId="6A6DC1E8" w:rsidR="00862513" w:rsidRDefault="001329EA" w:rsidP="008625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2513" w:rsidRPr="00862513">
        <w:rPr>
          <w:rFonts w:ascii="Times New Roman" w:hAnsi="Times New Roman" w:cs="Times New Roman"/>
        </w:rPr>
        <w:t>Appointments for Sergeant of Arms:</w:t>
      </w:r>
      <w:r w:rsidR="00862513">
        <w:rPr>
          <w:rFonts w:ascii="Times New Roman" w:hAnsi="Times New Roman" w:cs="Times New Roman"/>
          <w:i/>
        </w:rPr>
        <w:t xml:space="preserve"> Sandra Council #298</w:t>
      </w:r>
    </w:p>
    <w:p w14:paraId="2CC6577C" w14:textId="5391E920" w:rsidR="00862513" w:rsidRDefault="00862513" w:rsidP="008625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329EA">
        <w:rPr>
          <w:rFonts w:ascii="Times New Roman" w:hAnsi="Times New Roman" w:cs="Times New Roman"/>
          <w:i/>
        </w:rPr>
        <w:t xml:space="preserve">           Roger Velasquez #1929</w:t>
      </w:r>
    </w:p>
    <w:p w14:paraId="5016E88B" w14:textId="77777777" w:rsidR="00B86EC3" w:rsidRDefault="00B86EC3" w:rsidP="00B86E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Damien Bess motions to accept national convention rules.</w:t>
      </w:r>
    </w:p>
    <w:p w14:paraId="1FA9642B" w14:textId="2A608A6B" w:rsidR="001329EA" w:rsidRPr="00041589" w:rsidRDefault="001329EA" w:rsidP="00B86E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Mark Anthony </w:t>
      </w:r>
      <w:proofErr w:type="spellStart"/>
      <w:r>
        <w:rPr>
          <w:rFonts w:ascii="Times New Roman" w:hAnsi="Times New Roman" w:cs="Times New Roman"/>
          <w:i/>
        </w:rPr>
        <w:t>Sandavol</w:t>
      </w:r>
      <w:proofErr w:type="spellEnd"/>
      <w:r>
        <w:rPr>
          <w:rFonts w:ascii="Times New Roman" w:hAnsi="Times New Roman" w:cs="Times New Roman"/>
          <w:i/>
        </w:rPr>
        <w:t xml:space="preserve"> second’s the motion.</w:t>
      </w:r>
    </w:p>
    <w:p w14:paraId="19E3F4B0" w14:textId="77777777" w:rsidR="00466039" w:rsidRPr="00862513" w:rsidRDefault="00466039" w:rsidP="008625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513">
        <w:rPr>
          <w:rFonts w:ascii="Times New Roman" w:hAnsi="Times New Roman" w:cs="Times New Roman"/>
        </w:rPr>
        <w:t>Northwest Regional Youth Conference (June 24-25</w:t>
      </w:r>
      <w:r w:rsidRPr="00862513">
        <w:rPr>
          <w:rFonts w:ascii="Times New Roman" w:hAnsi="Times New Roman" w:cs="Times New Roman"/>
          <w:vertAlign w:val="superscript"/>
        </w:rPr>
        <w:t>th</w:t>
      </w:r>
      <w:r w:rsidRPr="00862513">
        <w:rPr>
          <w:rFonts w:ascii="Times New Roman" w:hAnsi="Times New Roman" w:cs="Times New Roman"/>
        </w:rPr>
        <w:t>) </w:t>
      </w:r>
    </w:p>
    <w:p w14:paraId="592ED5C2" w14:textId="77777777" w:rsidR="00466039" w:rsidRPr="00862513" w:rsidRDefault="00466039" w:rsidP="0086251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513">
        <w:rPr>
          <w:rFonts w:ascii="Times New Roman" w:hAnsi="Times New Roman" w:cs="Times New Roman"/>
        </w:rPr>
        <w:t>Pre-Convention/Convention (10-12</w:t>
      </w:r>
      <w:r w:rsidRPr="00862513">
        <w:rPr>
          <w:rFonts w:ascii="Times New Roman" w:hAnsi="Times New Roman" w:cs="Times New Roman"/>
          <w:vertAlign w:val="superscript"/>
        </w:rPr>
        <w:t>th</w:t>
      </w:r>
      <w:r w:rsidRPr="00862513">
        <w:rPr>
          <w:rFonts w:ascii="Times New Roman" w:hAnsi="Times New Roman" w:cs="Times New Roman"/>
        </w:rPr>
        <w:t>, 13</w:t>
      </w:r>
      <w:r w:rsidRPr="00862513">
        <w:rPr>
          <w:rFonts w:ascii="Times New Roman" w:hAnsi="Times New Roman" w:cs="Times New Roman"/>
          <w:vertAlign w:val="superscript"/>
        </w:rPr>
        <w:t>th</w:t>
      </w:r>
      <w:r w:rsidRPr="00862513">
        <w:rPr>
          <w:rFonts w:ascii="Times New Roman" w:hAnsi="Times New Roman" w:cs="Times New Roman"/>
        </w:rPr>
        <w:t>-16</w:t>
      </w:r>
      <w:r w:rsidRPr="00862513">
        <w:rPr>
          <w:rFonts w:ascii="Times New Roman" w:hAnsi="Times New Roman" w:cs="Times New Roman"/>
          <w:vertAlign w:val="superscript"/>
        </w:rPr>
        <w:t>th</w:t>
      </w:r>
      <w:r w:rsidRPr="00862513">
        <w:rPr>
          <w:rFonts w:ascii="Times New Roman" w:hAnsi="Times New Roman" w:cs="Times New Roman"/>
        </w:rPr>
        <w:t>) </w:t>
      </w:r>
    </w:p>
    <w:p w14:paraId="74CB5ACD" w14:textId="77777777" w:rsidR="00466039" w:rsidRPr="00862513" w:rsidRDefault="00377275" w:rsidP="0086251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513">
        <w:rPr>
          <w:rFonts w:ascii="Times New Roman" w:hAnsi="Times New Roman" w:cs="Times New Roman"/>
        </w:rPr>
        <w:t xml:space="preserve">Youth Pins- ordering pins for the youth. </w:t>
      </w:r>
      <w:r w:rsidR="00041589" w:rsidRPr="00862513">
        <w:rPr>
          <w:rFonts w:ascii="Times New Roman" w:hAnsi="Times New Roman" w:cs="Times New Roman"/>
        </w:rPr>
        <w:t xml:space="preserve">$5 for youth. $10 for adults. </w:t>
      </w:r>
    </w:p>
    <w:p w14:paraId="386756D2" w14:textId="77777777" w:rsidR="00041589" w:rsidRDefault="00041589" w:rsidP="00041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041589">
        <w:rPr>
          <w:rFonts w:ascii="Times New Roman" w:hAnsi="Times New Roman" w:cs="Times New Roman"/>
          <w:i/>
        </w:rPr>
        <w:t xml:space="preserve">Damien Bess motions to order 1,000 and to sell them. </w:t>
      </w:r>
    </w:p>
    <w:p w14:paraId="6F7A82F0" w14:textId="1F2DE5EC" w:rsidR="00385622" w:rsidRPr="00385622" w:rsidRDefault="001329EA" w:rsidP="003856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Anthony </w:t>
      </w:r>
      <w:proofErr w:type="spellStart"/>
      <w:r>
        <w:rPr>
          <w:rFonts w:ascii="Times New Roman" w:hAnsi="Times New Roman" w:cs="Times New Roman"/>
        </w:rPr>
        <w:t>Sandavol</w:t>
      </w:r>
      <w:proofErr w:type="spellEnd"/>
      <w:r>
        <w:rPr>
          <w:rFonts w:ascii="Times New Roman" w:hAnsi="Times New Roman" w:cs="Times New Roman"/>
        </w:rPr>
        <w:t xml:space="preserve"> second’s. </w:t>
      </w:r>
    </w:p>
    <w:p w14:paraId="49FE2A6C" w14:textId="77777777" w:rsidR="004B52C1" w:rsidRPr="00862513" w:rsidRDefault="00466039" w:rsidP="0086251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513">
        <w:rPr>
          <w:rFonts w:ascii="Times New Roman" w:hAnsi="Times New Roman" w:cs="Times New Roman"/>
        </w:rPr>
        <w:t>PepsiCo Grant</w:t>
      </w:r>
      <w:r w:rsidR="004B52C1" w:rsidRPr="00862513">
        <w:rPr>
          <w:rFonts w:ascii="Times New Roman" w:hAnsi="Times New Roman" w:cs="Times New Roman"/>
        </w:rPr>
        <w:t>=</w:t>
      </w:r>
      <w:r w:rsidRPr="00862513">
        <w:rPr>
          <w:rFonts w:ascii="Times New Roman" w:hAnsi="Times New Roman" w:cs="Times New Roman"/>
        </w:rPr>
        <w:t> </w:t>
      </w:r>
      <w:r w:rsidR="004B52C1" w:rsidRPr="00862513">
        <w:rPr>
          <w:rFonts w:ascii="Times New Roman" w:hAnsi="Times New Roman" w:cs="Times New Roman"/>
        </w:rPr>
        <w:t>$58,000</w:t>
      </w:r>
    </w:p>
    <w:p w14:paraId="36AE472E" w14:textId="77777777" w:rsidR="00466039" w:rsidRPr="004B52C1" w:rsidRDefault="004B52C1" w:rsidP="004B5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B52C1">
        <w:rPr>
          <w:rFonts w:ascii="Times New Roman" w:hAnsi="Times New Roman" w:cs="Times New Roman"/>
        </w:rPr>
        <w:t>$10,000 youth board of 4 states.</w:t>
      </w:r>
    </w:p>
    <w:p w14:paraId="56ED704C" w14:textId="77777777" w:rsidR="004B52C1" w:rsidRDefault="004B52C1" w:rsidP="004B5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$18,000 to 10 youth councils. </w:t>
      </w:r>
    </w:p>
    <w:p w14:paraId="6DFA037A" w14:textId="77777777" w:rsidR="00DF7AD7" w:rsidRDefault="00DF7AD7" w:rsidP="00DF7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#1929</w:t>
      </w:r>
    </w:p>
    <w:p w14:paraId="2B64406E" w14:textId="77777777" w:rsidR="00DF7AD7" w:rsidRDefault="00DF7AD7" w:rsidP="00DF7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#1021</w:t>
      </w:r>
    </w:p>
    <w:p w14:paraId="40087F06" w14:textId="77777777" w:rsidR="00DF7AD7" w:rsidRDefault="00DF7AD7" w:rsidP="00DF7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#1118</w:t>
      </w:r>
    </w:p>
    <w:p w14:paraId="20FDD276" w14:textId="77777777" w:rsidR="004B52C1" w:rsidRPr="00DF7AD7" w:rsidRDefault="00DF7AD7" w:rsidP="00DF7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DF7AD7">
        <w:rPr>
          <w:rFonts w:ascii="Times New Roman" w:hAnsi="Times New Roman" w:cs="Times New Roman"/>
          <w:i/>
        </w:rPr>
        <w:t xml:space="preserve">Damien </w:t>
      </w:r>
      <w:r>
        <w:rPr>
          <w:rFonts w:ascii="Times New Roman" w:hAnsi="Times New Roman" w:cs="Times New Roman"/>
          <w:i/>
        </w:rPr>
        <w:t>Motions to accept 3 councils</w:t>
      </w:r>
    </w:p>
    <w:p w14:paraId="447FC512" w14:textId="77777777" w:rsidR="00DF7AD7" w:rsidRPr="00041589" w:rsidRDefault="00DF7AD7" w:rsidP="00DF7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041589">
        <w:rPr>
          <w:rFonts w:ascii="Times New Roman" w:hAnsi="Times New Roman" w:cs="Times New Roman"/>
          <w:i/>
        </w:rPr>
        <w:t>Mark Anthony seconds.</w:t>
      </w:r>
    </w:p>
    <w:p w14:paraId="74B812F6" w14:textId="77777777" w:rsidR="00041589" w:rsidRDefault="00041589" w:rsidP="00DF7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54BC55E3" w14:textId="77777777" w:rsidR="00041589" w:rsidRPr="00B77D28" w:rsidRDefault="00041589" w:rsidP="00B77D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77D28">
        <w:rPr>
          <w:rFonts w:ascii="Times New Roman" w:hAnsi="Times New Roman" w:cs="Times New Roman"/>
          <w:b/>
        </w:rPr>
        <w:t>Sunday 6pm next phone conference.</w:t>
      </w:r>
    </w:p>
    <w:p w14:paraId="5837BC4E" w14:textId="77777777" w:rsidR="00041589" w:rsidRPr="00B77D28" w:rsidRDefault="00041589" w:rsidP="00B77D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77D28">
        <w:rPr>
          <w:rFonts w:ascii="Times New Roman" w:hAnsi="Times New Roman" w:cs="Times New Roman"/>
          <w:b/>
        </w:rPr>
        <w:t>April 22</w:t>
      </w:r>
      <w:r w:rsidRPr="00B77D28">
        <w:rPr>
          <w:rFonts w:ascii="Times New Roman" w:hAnsi="Times New Roman" w:cs="Times New Roman"/>
          <w:b/>
          <w:vertAlign w:val="superscript"/>
        </w:rPr>
        <w:t>nd</w:t>
      </w:r>
      <w:r w:rsidRPr="00B77D28">
        <w:rPr>
          <w:rFonts w:ascii="Times New Roman" w:hAnsi="Times New Roman" w:cs="Times New Roman"/>
          <w:b/>
        </w:rPr>
        <w:t xml:space="preserve"> resubmit day.</w:t>
      </w:r>
    </w:p>
    <w:p w14:paraId="6D3FEA2E" w14:textId="77777777" w:rsidR="00B86EC3" w:rsidRDefault="00B86EC3" w:rsidP="00B77D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07CB7D" w14:textId="77777777" w:rsidR="00B86EC3" w:rsidRDefault="00B86EC3" w:rsidP="00041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166016" w14:textId="77777777" w:rsidR="00041589" w:rsidRPr="00041589" w:rsidRDefault="00041589" w:rsidP="00041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71187C" w14:textId="77777777" w:rsidR="0004158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lastRenderedPageBreak/>
        <w:t>Committee Reports </w:t>
      </w:r>
      <w:r w:rsidRPr="008D6A73">
        <w:rPr>
          <w:rFonts w:ascii="Times New Roman" w:hAnsi="Times New Roman" w:cs="Times New Roman"/>
        </w:rPr>
        <w:t> </w:t>
      </w:r>
    </w:p>
    <w:p w14:paraId="6CC54DD9" w14:textId="77777777" w:rsidR="00466039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Break into Committee’s  </w:t>
      </w:r>
    </w:p>
    <w:p w14:paraId="3BBCA332" w14:textId="3EDA4FD9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CD893C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Good &amp; Welfare</w:t>
      </w:r>
      <w:r w:rsidRPr="008D6A73">
        <w:rPr>
          <w:rFonts w:ascii="Times New Roman" w:hAnsi="Times New Roman" w:cs="Times New Roman"/>
        </w:rPr>
        <w:t> </w:t>
      </w:r>
    </w:p>
    <w:p w14:paraId="3E1694FE" w14:textId="77777777" w:rsidR="00466039" w:rsidRPr="008D6A73" w:rsidRDefault="00466039" w:rsidP="00466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6A73">
        <w:rPr>
          <w:rFonts w:ascii="Times New Roman" w:hAnsi="Times New Roman" w:cs="Times New Roman"/>
        </w:rPr>
        <w:t> </w:t>
      </w:r>
    </w:p>
    <w:p w14:paraId="035EB815" w14:textId="77777777" w:rsidR="0054654A" w:rsidRDefault="00466039" w:rsidP="0054654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8D6A73">
        <w:rPr>
          <w:rFonts w:ascii="Times New Roman" w:hAnsi="Times New Roman" w:cs="Times New Roman"/>
          <w:b/>
          <w:bCs/>
          <w:u w:val="single"/>
        </w:rPr>
        <w:t>Adjournment</w:t>
      </w:r>
      <w:r w:rsidR="003A251C">
        <w:rPr>
          <w:rFonts w:ascii="Times New Roman" w:hAnsi="Times New Roman" w:cs="Times New Roman"/>
          <w:b/>
          <w:bCs/>
          <w:u w:val="single"/>
        </w:rPr>
        <w:t xml:space="preserve"> @ </w:t>
      </w:r>
      <w:r w:rsidR="005712BB">
        <w:rPr>
          <w:rFonts w:ascii="Times New Roman" w:hAnsi="Times New Roman" w:cs="Times New Roman"/>
          <w:b/>
          <w:bCs/>
          <w:u w:val="single"/>
        </w:rPr>
        <w:t xml:space="preserve">11:00AM. </w:t>
      </w:r>
    </w:p>
    <w:p w14:paraId="2C6DAF60" w14:textId="77777777" w:rsidR="001329EA" w:rsidRDefault="005712BB" w:rsidP="0054654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Damien B</w:t>
      </w:r>
      <w:r w:rsidRPr="005712BB">
        <w:rPr>
          <w:rFonts w:ascii="Times New Roman" w:hAnsi="Times New Roman" w:cs="Times New Roman"/>
          <w:bCs/>
        </w:rPr>
        <w:t>ess motions to adjourn</w:t>
      </w:r>
    </w:p>
    <w:p w14:paraId="24EEAE1B" w14:textId="06EDBB90" w:rsidR="005712BB" w:rsidRPr="005712BB" w:rsidRDefault="005712BB" w:rsidP="0054654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</w:rPr>
      </w:pPr>
      <w:r w:rsidRPr="005712BB">
        <w:rPr>
          <w:rFonts w:ascii="Times New Roman" w:hAnsi="Times New Roman" w:cs="Times New Roman"/>
          <w:bCs/>
        </w:rPr>
        <w:t xml:space="preserve">Mark Anthony seconds. </w:t>
      </w:r>
    </w:p>
    <w:p w14:paraId="7399F522" w14:textId="77777777" w:rsidR="00C92C94" w:rsidRPr="008D6A73" w:rsidRDefault="00C92C94" w:rsidP="00466039">
      <w:pPr>
        <w:rPr>
          <w:rFonts w:ascii="Times New Roman" w:hAnsi="Times New Roman" w:cs="Times New Roman"/>
        </w:rPr>
      </w:pPr>
    </w:p>
    <w:sectPr w:rsidR="00C92C94" w:rsidRPr="008D6A73" w:rsidSect="0001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A8117D"/>
    <w:multiLevelType w:val="hybridMultilevel"/>
    <w:tmpl w:val="E260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329"/>
    <w:multiLevelType w:val="hybridMultilevel"/>
    <w:tmpl w:val="7B96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6177B"/>
    <w:multiLevelType w:val="hybridMultilevel"/>
    <w:tmpl w:val="628294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9"/>
    <w:rsid w:val="00011198"/>
    <w:rsid w:val="00041589"/>
    <w:rsid w:val="001329EA"/>
    <w:rsid w:val="00325A23"/>
    <w:rsid w:val="00377275"/>
    <w:rsid w:val="00385622"/>
    <w:rsid w:val="003A251C"/>
    <w:rsid w:val="00466039"/>
    <w:rsid w:val="004B52C1"/>
    <w:rsid w:val="004E4084"/>
    <w:rsid w:val="0054654A"/>
    <w:rsid w:val="005712BB"/>
    <w:rsid w:val="00722C6D"/>
    <w:rsid w:val="00862513"/>
    <w:rsid w:val="008D6717"/>
    <w:rsid w:val="008D6A73"/>
    <w:rsid w:val="00B2478F"/>
    <w:rsid w:val="00B77D28"/>
    <w:rsid w:val="00B86EC3"/>
    <w:rsid w:val="00C504EC"/>
    <w:rsid w:val="00C92C94"/>
    <w:rsid w:val="00D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20A4D"/>
  <w15:docId w15:val="{E874695E-A4DE-4312-922D-1845CD7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9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Juarez</dc:creator>
  <cp:keywords/>
  <dc:description/>
  <cp:lastModifiedBy>Jessica Toledo</cp:lastModifiedBy>
  <cp:revision>4</cp:revision>
  <dcterms:created xsi:type="dcterms:W3CDTF">2016-04-18T22:46:00Z</dcterms:created>
  <dcterms:modified xsi:type="dcterms:W3CDTF">2016-04-19T00:32:00Z</dcterms:modified>
</cp:coreProperties>
</file>